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Default="00FB3654" w:rsidP="00FB3654">
      <w:pPr>
        <w:pStyle w:val="Heading1"/>
        <w:spacing w:before="0"/>
        <w:ind w:left="446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1394706</wp:posOffset>
            </wp:positionH>
            <wp:positionV relativeFrom="paragraph">
              <wp:posOffset>-273050</wp:posOffset>
            </wp:positionV>
            <wp:extent cx="1193165" cy="776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D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77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      </w:t>
      </w:r>
      <w:r w:rsidR="005E0178">
        <w:t>B.D. Bush Excavation</w:t>
      </w:r>
    </w:p>
    <w:p w:rsidR="00467865" w:rsidRDefault="00FB3654" w:rsidP="00FB3654">
      <w:pPr>
        <w:pStyle w:val="Heading3"/>
        <w:spacing w:after="0"/>
        <w:ind w:left="446"/>
        <w:jc w:val="center"/>
        <w:rPr>
          <w:sz w:val="22"/>
        </w:rPr>
      </w:pPr>
      <w:r>
        <w:rPr>
          <w:sz w:val="22"/>
        </w:rPr>
        <w:t xml:space="preserve">      </w:t>
      </w:r>
      <w:r w:rsidR="008B24BB" w:rsidRPr="00B46990">
        <w:rPr>
          <w:sz w:val="22"/>
        </w:rPr>
        <w:t>Em</w:t>
      </w:r>
      <w:r w:rsidR="00120C95" w:rsidRPr="00B46990">
        <w:rPr>
          <w:sz w:val="22"/>
        </w:rPr>
        <w:t>ployment Application</w:t>
      </w:r>
    </w:p>
    <w:p w:rsidR="00FB3654" w:rsidRDefault="00FB3654" w:rsidP="00FB3654"/>
    <w:p w:rsidR="00FB3654" w:rsidRPr="00FB3654" w:rsidRDefault="00FB3654" w:rsidP="00FB3654"/>
    <w:tbl>
      <w:tblPr>
        <w:tblpPr w:leftFromText="180" w:rightFromText="180" w:vertAnchor="text" w:horzAnchor="margin" w:tblpXSpec="center" w:tblpY="21"/>
        <w:tblW w:w="100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240"/>
        <w:gridCol w:w="13"/>
        <w:gridCol w:w="78"/>
        <w:gridCol w:w="6"/>
        <w:gridCol w:w="155"/>
        <w:gridCol w:w="19"/>
        <w:gridCol w:w="165"/>
        <w:gridCol w:w="192"/>
        <w:gridCol w:w="91"/>
        <w:gridCol w:w="146"/>
        <w:gridCol w:w="215"/>
        <w:gridCol w:w="455"/>
        <w:gridCol w:w="84"/>
        <w:gridCol w:w="89"/>
        <w:gridCol w:w="540"/>
        <w:gridCol w:w="103"/>
        <w:gridCol w:w="714"/>
        <w:gridCol w:w="86"/>
        <w:gridCol w:w="90"/>
        <w:gridCol w:w="271"/>
        <w:gridCol w:w="363"/>
        <w:gridCol w:w="515"/>
        <w:gridCol w:w="22"/>
        <w:gridCol w:w="179"/>
        <w:gridCol w:w="94"/>
        <w:gridCol w:w="113"/>
        <w:gridCol w:w="247"/>
        <w:gridCol w:w="21"/>
        <w:gridCol w:w="156"/>
        <w:gridCol w:w="178"/>
        <w:gridCol w:w="95"/>
        <w:gridCol w:w="227"/>
        <w:gridCol w:w="220"/>
        <w:gridCol w:w="52"/>
        <w:gridCol w:w="74"/>
        <w:gridCol w:w="519"/>
        <w:gridCol w:w="84"/>
        <w:gridCol w:w="354"/>
        <w:gridCol w:w="75"/>
        <w:gridCol w:w="12"/>
        <w:gridCol w:w="183"/>
        <w:gridCol w:w="360"/>
        <w:gridCol w:w="540"/>
        <w:gridCol w:w="900"/>
      </w:tblGrid>
      <w:tr w:rsidR="00B46990" w:rsidRPr="002A733C" w:rsidTr="00B46990">
        <w:trPr>
          <w:trHeight w:hRule="exact" w:val="288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46990" w:rsidRPr="002A733C" w:rsidRDefault="00B46990" w:rsidP="00B46990">
            <w:pPr>
              <w:pStyle w:val="Heading2"/>
            </w:pPr>
            <w:r w:rsidRPr="002A733C">
              <w:t>Applicant Information</w:t>
            </w:r>
          </w:p>
        </w:tc>
      </w:tr>
      <w:tr w:rsidR="00B46990" w:rsidRPr="002A733C" w:rsidTr="00B46990">
        <w:trPr>
          <w:trHeight w:hRule="exact" w:val="403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First Name</w:t>
            </w:r>
          </w:p>
        </w:tc>
        <w:tc>
          <w:tcPr>
            <w:tcW w:w="315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378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Last</w:t>
            </w:r>
          </w:p>
        </w:tc>
        <w:tc>
          <w:tcPr>
            <w:tcW w:w="6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Date: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03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Street Address</w:t>
            </w:r>
          </w:p>
        </w:tc>
        <w:tc>
          <w:tcPr>
            <w:tcW w:w="5816" w:type="dxa"/>
            <w:gridSpan w:val="3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58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Apartment/Unit #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03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City</w:t>
            </w:r>
          </w:p>
        </w:tc>
        <w:tc>
          <w:tcPr>
            <w:tcW w:w="3507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State</w:t>
            </w:r>
          </w:p>
        </w:tc>
        <w:tc>
          <w:tcPr>
            <w:tcW w:w="219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03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Phone:</w:t>
            </w:r>
          </w:p>
        </w:tc>
        <w:tc>
          <w:tcPr>
            <w:tcW w:w="3507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E-mail Address:</w:t>
            </w:r>
          </w:p>
        </w:tc>
        <w:tc>
          <w:tcPr>
            <w:tcW w:w="4504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0B28D9">
        <w:trPr>
          <w:trHeight w:hRule="exact" w:val="111"/>
        </w:trPr>
        <w:tc>
          <w:tcPr>
            <w:tcW w:w="161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Default="00B46990" w:rsidP="00B46990"/>
        </w:tc>
        <w:tc>
          <w:tcPr>
            <w:tcW w:w="8467" w:type="dxa"/>
            <w:gridSpan w:val="3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0B28D9">
        <w:trPr>
          <w:trHeight w:hRule="exact" w:val="354"/>
        </w:trPr>
        <w:tc>
          <w:tcPr>
            <w:tcW w:w="161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Position Applied for:</w:t>
            </w:r>
          </w:p>
        </w:tc>
        <w:tc>
          <w:tcPr>
            <w:tcW w:w="8467" w:type="dxa"/>
            <w:gridSpan w:val="3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83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Date Available:</w:t>
            </w:r>
          </w:p>
        </w:tc>
        <w:tc>
          <w:tcPr>
            <w:tcW w:w="20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5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 xml:space="preserve">Do you have a Driver’s License? </w:t>
            </w:r>
          </w:p>
        </w:tc>
        <w:tc>
          <w:tcPr>
            <w:tcW w:w="92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Default="00B46990" w:rsidP="00B46990">
            <w:r w:rsidRPr="002A733C">
              <w:t>YES</w:t>
            </w:r>
            <w:r>
              <w:t xml:space="preserve">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924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Default="00B46990" w:rsidP="00B46990">
            <w:r>
              <w:t xml:space="preserve">NO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Desired Wage: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FB3654" w:rsidTr="00B46990">
        <w:trPr>
          <w:trHeight w:hRule="exact" w:val="1041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5B6434" w:rsidRDefault="00B46990" w:rsidP="00B46990">
            <w:pPr>
              <w:jc w:val="center"/>
              <w:rPr>
                <w:szCs w:val="16"/>
              </w:rPr>
            </w:pPr>
            <w:r w:rsidRPr="005B6434">
              <w:rPr>
                <w:szCs w:val="16"/>
              </w:rPr>
              <w:t xml:space="preserve">This company is registered with the E-Verify Program by the Department of Homeland Security. </w:t>
            </w:r>
          </w:p>
          <w:p w:rsidR="00B46990" w:rsidRDefault="00B46990" w:rsidP="00B46990">
            <w:pPr>
              <w:jc w:val="center"/>
              <w:rPr>
                <w:szCs w:val="16"/>
              </w:rPr>
            </w:pPr>
            <w:r w:rsidRPr="005B6434">
              <w:rPr>
                <w:szCs w:val="16"/>
              </w:rPr>
              <w:t>We will confirm if you are eligible to work in the United States.</w:t>
            </w:r>
          </w:p>
          <w:p w:rsidR="00B46990" w:rsidRPr="005B6434" w:rsidRDefault="00B46990" w:rsidP="00B46990">
            <w:pPr>
              <w:jc w:val="center"/>
              <w:rPr>
                <w:szCs w:val="16"/>
              </w:rPr>
            </w:pPr>
          </w:p>
          <w:p w:rsidR="00B46990" w:rsidRDefault="00B46990" w:rsidP="00B46990">
            <w:pPr>
              <w:shd w:val="clear" w:color="auto" w:fill="F5F5F5"/>
              <w:jc w:val="center"/>
              <w:textAlignment w:val="top"/>
              <w:rPr>
                <w:rFonts w:ascii="Arial" w:hAnsi="Arial" w:cs="Arial"/>
                <w:szCs w:val="16"/>
                <w:lang w:val="es-ES"/>
              </w:rPr>
            </w:pPr>
            <w:r w:rsidRPr="00932B51">
              <w:rPr>
                <w:rFonts w:ascii="Arial" w:hAnsi="Arial" w:cs="Arial"/>
                <w:szCs w:val="16"/>
                <w:lang w:val="es-ES"/>
              </w:rPr>
              <w:t>Esta empresa está registrada</w:t>
            </w:r>
            <w:r w:rsidRPr="00C501C2">
              <w:rPr>
                <w:rFonts w:ascii="Arial" w:hAnsi="Arial" w:cs="Arial"/>
                <w:szCs w:val="16"/>
                <w:lang w:val="es-ES"/>
              </w:rPr>
              <w:t xml:space="preserve"> </w:t>
            </w:r>
            <w:r w:rsidRPr="00932B51">
              <w:rPr>
                <w:rFonts w:ascii="Arial" w:hAnsi="Arial" w:cs="Arial"/>
                <w:szCs w:val="16"/>
                <w:lang w:val="es-ES"/>
              </w:rPr>
              <w:t>con el programa</w:t>
            </w:r>
            <w:r w:rsidRPr="00C501C2">
              <w:rPr>
                <w:rFonts w:ascii="Arial" w:hAnsi="Arial" w:cs="Arial"/>
                <w:szCs w:val="16"/>
                <w:lang w:val="es-ES"/>
              </w:rPr>
              <w:t xml:space="preserve"> </w:t>
            </w:r>
            <w:r w:rsidRPr="00932B51">
              <w:rPr>
                <w:rFonts w:ascii="Arial" w:hAnsi="Arial" w:cs="Arial"/>
                <w:szCs w:val="16"/>
                <w:lang w:val="es-ES"/>
              </w:rPr>
              <w:t>E-</w:t>
            </w:r>
            <w:proofErr w:type="spellStart"/>
            <w:r w:rsidRPr="00932B51">
              <w:rPr>
                <w:rFonts w:ascii="Arial" w:hAnsi="Arial" w:cs="Arial"/>
                <w:szCs w:val="16"/>
                <w:lang w:val="es-ES"/>
              </w:rPr>
              <w:t>Verify</w:t>
            </w:r>
            <w:proofErr w:type="spellEnd"/>
            <w:r w:rsidRPr="00C501C2">
              <w:rPr>
                <w:rFonts w:ascii="Arial" w:hAnsi="Arial" w:cs="Arial"/>
                <w:szCs w:val="16"/>
                <w:lang w:val="es-ES"/>
              </w:rPr>
              <w:t xml:space="preserve"> </w:t>
            </w:r>
            <w:r w:rsidRPr="00932B51">
              <w:rPr>
                <w:rFonts w:ascii="Arial" w:hAnsi="Arial" w:cs="Arial"/>
                <w:szCs w:val="16"/>
                <w:lang w:val="es-ES"/>
              </w:rPr>
              <w:t>por el Departamento</w:t>
            </w:r>
            <w:r w:rsidRPr="00C501C2">
              <w:rPr>
                <w:rFonts w:ascii="Arial" w:hAnsi="Arial" w:cs="Arial"/>
                <w:szCs w:val="16"/>
                <w:lang w:val="es-ES"/>
              </w:rPr>
              <w:t xml:space="preserve"> </w:t>
            </w:r>
            <w:r w:rsidRPr="00932B51">
              <w:rPr>
                <w:rFonts w:ascii="Arial" w:hAnsi="Arial" w:cs="Arial"/>
                <w:szCs w:val="16"/>
                <w:lang w:val="es-ES"/>
              </w:rPr>
              <w:t>de Seguridad Nacional.</w:t>
            </w:r>
            <w:r w:rsidRPr="00C501C2">
              <w:rPr>
                <w:rFonts w:ascii="Arial" w:hAnsi="Arial" w:cs="Arial"/>
                <w:szCs w:val="16"/>
                <w:lang w:val="es-ES"/>
              </w:rPr>
              <w:t xml:space="preserve"> </w:t>
            </w:r>
          </w:p>
          <w:p w:rsidR="00B46990" w:rsidRPr="00FB3654" w:rsidRDefault="00897F68" w:rsidP="00B46990">
            <w:pPr>
              <w:shd w:val="clear" w:color="auto" w:fill="F5F5F5"/>
              <w:jc w:val="center"/>
              <w:textAlignment w:val="top"/>
              <w:rPr>
                <w:rFonts w:ascii="Arial" w:hAnsi="Arial" w:cs="Arial"/>
                <w:szCs w:val="16"/>
                <w:lang w:val="es-MX"/>
              </w:rPr>
            </w:pPr>
            <w:r>
              <w:rPr>
                <w:rFonts w:ascii="Arial" w:hAnsi="Arial" w:cs="Arial"/>
                <w:szCs w:val="16"/>
                <w:lang w:val="es-ES"/>
              </w:rPr>
              <w:t>Confirmaremos</w:t>
            </w:r>
            <w:r w:rsidR="00B46990" w:rsidRPr="00932B51">
              <w:rPr>
                <w:rFonts w:ascii="Arial" w:hAnsi="Arial" w:cs="Arial"/>
                <w:szCs w:val="16"/>
                <w:lang w:val="es-ES"/>
              </w:rPr>
              <w:t xml:space="preserve"> si</w:t>
            </w:r>
            <w:r w:rsidR="00B46990" w:rsidRPr="00C501C2">
              <w:rPr>
                <w:rFonts w:ascii="Arial" w:hAnsi="Arial" w:cs="Arial"/>
                <w:szCs w:val="16"/>
                <w:lang w:val="es-ES"/>
              </w:rPr>
              <w:t xml:space="preserve"> </w:t>
            </w:r>
            <w:r w:rsidR="00B46990" w:rsidRPr="00932B51">
              <w:rPr>
                <w:rFonts w:ascii="Arial" w:hAnsi="Arial" w:cs="Arial"/>
                <w:szCs w:val="16"/>
                <w:lang w:val="es-ES"/>
              </w:rPr>
              <w:t>usted es elegible para</w:t>
            </w:r>
            <w:r w:rsidR="00B46990" w:rsidRPr="00C501C2">
              <w:rPr>
                <w:rFonts w:ascii="Arial" w:hAnsi="Arial" w:cs="Arial"/>
                <w:szCs w:val="16"/>
                <w:lang w:val="es-ES"/>
              </w:rPr>
              <w:t xml:space="preserve"> </w:t>
            </w:r>
            <w:r w:rsidR="00B46990" w:rsidRPr="00932B51">
              <w:rPr>
                <w:rFonts w:ascii="Arial" w:hAnsi="Arial" w:cs="Arial"/>
                <w:szCs w:val="16"/>
                <w:lang w:val="es-ES"/>
              </w:rPr>
              <w:t>trabajar en los Estados</w:t>
            </w:r>
            <w:r w:rsidR="00B46990" w:rsidRPr="00C501C2">
              <w:rPr>
                <w:rFonts w:ascii="Arial" w:hAnsi="Arial" w:cs="Arial"/>
                <w:szCs w:val="16"/>
                <w:lang w:val="es-ES"/>
              </w:rPr>
              <w:t xml:space="preserve"> </w:t>
            </w:r>
            <w:r w:rsidR="00B46990" w:rsidRPr="00932B51">
              <w:rPr>
                <w:rFonts w:ascii="Arial" w:hAnsi="Arial" w:cs="Arial"/>
                <w:szCs w:val="16"/>
                <w:lang w:val="es-ES"/>
              </w:rPr>
              <w:t>Unidos.</w:t>
            </w:r>
          </w:p>
          <w:p w:rsidR="00B46990" w:rsidRPr="00FB3654" w:rsidRDefault="00B46990" w:rsidP="00B46990">
            <w:pPr>
              <w:jc w:val="center"/>
              <w:rPr>
                <w:lang w:val="es-MX"/>
              </w:rPr>
            </w:pPr>
          </w:p>
        </w:tc>
      </w:tr>
      <w:tr w:rsidR="00B46990" w:rsidRPr="002A733C" w:rsidTr="00AD2D77">
        <w:trPr>
          <w:trHeight w:hRule="exact" w:val="327"/>
        </w:trPr>
        <w:tc>
          <w:tcPr>
            <w:tcW w:w="323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Default="00B46990" w:rsidP="00B46990">
            <w:r>
              <w:t>Are you a citizen of the United States?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6990" w:rsidRDefault="00B46990" w:rsidP="00B46990">
            <w:r w:rsidRPr="002A733C">
              <w:t>YES</w:t>
            </w:r>
            <w:r>
              <w:t xml:space="preserve">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6990" w:rsidRDefault="00B46990" w:rsidP="00B46990">
            <w:r>
              <w:t xml:space="preserve">NO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B46990" w:rsidRDefault="00B46990" w:rsidP="00B46990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46990" w:rsidRDefault="00B46990" w:rsidP="00B46990">
            <w:r w:rsidRPr="002A733C">
              <w:t>YES</w:t>
            </w:r>
            <w:r>
              <w:t xml:space="preserve">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Default="00B46990" w:rsidP="00B46990">
            <w:r>
              <w:t xml:space="preserve">NO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</w:tr>
      <w:tr w:rsidR="00B46990" w:rsidRPr="002A733C" w:rsidTr="000B28D9">
        <w:trPr>
          <w:trHeight w:hRule="exact" w:val="309"/>
        </w:trPr>
        <w:tc>
          <w:tcPr>
            <w:tcW w:w="323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Have you ever worked for this company?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6990" w:rsidRPr="002A733C" w:rsidRDefault="00B46990" w:rsidP="00B46990">
            <w:r w:rsidRPr="002A733C">
              <w:t>YES</w:t>
            </w:r>
            <w:r>
              <w:t xml:space="preserve">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6990" w:rsidRPr="002A733C" w:rsidRDefault="00B46990" w:rsidP="00B46990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0B28D9">
        <w:trPr>
          <w:trHeight w:hRule="exact" w:val="336"/>
        </w:trPr>
        <w:tc>
          <w:tcPr>
            <w:tcW w:w="323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Have you ever been convicted of a felony?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6990" w:rsidRPr="002A733C" w:rsidRDefault="00B46990" w:rsidP="00B46990">
            <w:r w:rsidRPr="002A733C">
              <w:t>YES</w:t>
            </w:r>
            <w:r>
              <w:t xml:space="preserve">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6990" w:rsidRPr="002A733C" w:rsidRDefault="00B46990" w:rsidP="00B46990">
            <w:r>
              <w:t xml:space="preserve">NO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0B28D9" w:rsidRPr="002A733C" w:rsidTr="000B28D9">
        <w:trPr>
          <w:trHeight w:hRule="exact" w:val="219"/>
        </w:trPr>
        <w:tc>
          <w:tcPr>
            <w:tcW w:w="10080" w:type="dxa"/>
            <w:gridSpan w:val="4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B28D9" w:rsidRPr="002A733C" w:rsidRDefault="000B28D9" w:rsidP="000B28D9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</w:trPr>
        <w:tc>
          <w:tcPr>
            <w:tcW w:w="10080" w:type="dxa"/>
            <w:gridSpan w:val="46"/>
            <w:shd w:val="clear" w:color="auto" w:fill="E6E6E6"/>
            <w:vAlign w:val="center"/>
          </w:tcPr>
          <w:p w:rsidR="00B46990" w:rsidRPr="002A733C" w:rsidRDefault="00B46990" w:rsidP="00B46990">
            <w:pPr>
              <w:pStyle w:val="Heading2"/>
            </w:pPr>
            <w:r>
              <w:t>Employment HISTORY (MOST RECENT FIRST)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98" w:type="dxa"/>
            <w:gridSpan w:val="4"/>
            <w:vAlign w:val="center"/>
          </w:tcPr>
          <w:p w:rsidR="00B46990" w:rsidRPr="00B46990" w:rsidRDefault="00B46990" w:rsidP="00B46990">
            <w:pPr>
              <w:rPr>
                <w:b/>
              </w:rPr>
            </w:pPr>
            <w:r w:rsidRPr="00B46990">
              <w:rPr>
                <w:b/>
              </w:rPr>
              <w:t>Company</w:t>
            </w:r>
          </w:p>
        </w:tc>
        <w:tc>
          <w:tcPr>
            <w:tcW w:w="4399" w:type="dxa"/>
            <w:gridSpan w:val="21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:rsidR="00B46990" w:rsidRPr="002A733C" w:rsidRDefault="00B46990" w:rsidP="00B46990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85" w:type="dxa"/>
            <w:gridSpan w:val="3"/>
            <w:vAlign w:val="center"/>
          </w:tcPr>
          <w:p w:rsidR="00B46990" w:rsidRPr="002A733C" w:rsidRDefault="00B46990" w:rsidP="00B46990">
            <w:r>
              <w:t>Address</w:t>
            </w:r>
          </w:p>
        </w:tc>
        <w:tc>
          <w:tcPr>
            <w:tcW w:w="4412" w:type="dxa"/>
            <w:gridSpan w:val="22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85" w:type="dxa"/>
            <w:gridSpan w:val="3"/>
            <w:vAlign w:val="center"/>
          </w:tcPr>
          <w:p w:rsidR="00B46990" w:rsidRPr="002A733C" w:rsidRDefault="00B46990" w:rsidP="00B46990">
            <w:r>
              <w:t>Job Title</w:t>
            </w:r>
          </w:p>
        </w:tc>
        <w:tc>
          <w:tcPr>
            <w:tcW w:w="3151" w:type="dxa"/>
            <w:gridSpan w:val="17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526AD6">
            <w:r w:rsidRPr="002A733C">
              <w:t xml:space="preserve">Starting </w:t>
            </w:r>
            <w:r w:rsidR="00526AD6">
              <w:t>Wage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526AD6">
            <w:r w:rsidRPr="002A733C">
              <w:t xml:space="preserve">Ending </w:t>
            </w:r>
            <w:r w:rsidR="00526AD6">
              <w:t>Wage</w:t>
            </w:r>
          </w:p>
        </w:tc>
        <w:tc>
          <w:tcPr>
            <w:tcW w:w="1983" w:type="dxa"/>
            <w:gridSpan w:val="4"/>
            <w:vAlign w:val="center"/>
          </w:tcPr>
          <w:p w:rsidR="00B46990" w:rsidRPr="002A733C" w:rsidRDefault="00B46990" w:rsidP="00B46990">
            <w:r w:rsidRPr="002A733C">
              <w:t>$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1421" w:type="dxa"/>
            <w:gridSpan w:val="9"/>
            <w:vAlign w:val="center"/>
          </w:tcPr>
          <w:p w:rsidR="00B46990" w:rsidRPr="002A733C" w:rsidRDefault="00B46990" w:rsidP="00B46990">
            <w:r w:rsidRPr="002A733C">
              <w:t>Responsibilities</w:t>
            </w:r>
          </w:p>
        </w:tc>
        <w:tc>
          <w:tcPr>
            <w:tcW w:w="8659" w:type="dxa"/>
            <w:gridSpan w:val="37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719" w:type="dxa"/>
            <w:vAlign w:val="center"/>
          </w:tcPr>
          <w:p w:rsidR="00B46990" w:rsidRPr="002A733C" w:rsidRDefault="00B46990" w:rsidP="00B46990">
            <w:r w:rsidRPr="002A733C">
              <w:t>From</w:t>
            </w:r>
          </w:p>
        </w:tc>
        <w:tc>
          <w:tcPr>
            <w:tcW w:w="702" w:type="dxa"/>
            <w:gridSpan w:val="8"/>
            <w:vAlign w:val="center"/>
          </w:tcPr>
          <w:p w:rsidR="00B46990" w:rsidRPr="002A733C" w:rsidRDefault="00B46990" w:rsidP="00B46990"/>
        </w:tc>
        <w:tc>
          <w:tcPr>
            <w:tcW w:w="644" w:type="dxa"/>
            <w:gridSpan w:val="4"/>
            <w:vAlign w:val="center"/>
          </w:tcPr>
          <w:p w:rsidR="00B46990" w:rsidRPr="002A733C" w:rsidRDefault="00B46990" w:rsidP="00B46990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Reason for Leaving</w:t>
            </w:r>
          </w:p>
        </w:tc>
        <w:tc>
          <w:tcPr>
            <w:tcW w:w="5583" w:type="dxa"/>
            <w:gridSpan w:val="24"/>
            <w:vAlign w:val="center"/>
          </w:tcPr>
          <w:p w:rsidR="00B46990" w:rsidRPr="002A733C" w:rsidRDefault="00B46990" w:rsidP="00B46990"/>
        </w:tc>
      </w:tr>
      <w:tr w:rsidR="00B46990" w:rsidRPr="002A733C" w:rsidTr="004648D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79"/>
        </w:trPr>
        <w:tc>
          <w:tcPr>
            <w:tcW w:w="4497" w:type="dxa"/>
            <w:gridSpan w:val="22"/>
            <w:vAlign w:val="center"/>
          </w:tcPr>
          <w:p w:rsidR="00B46990" w:rsidRPr="002A733C" w:rsidRDefault="00B46990" w:rsidP="00B46990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B46990" w:rsidRPr="002A733C" w:rsidRDefault="00B46990" w:rsidP="00B46990">
            <w:r w:rsidRPr="002A733C">
              <w:t>YES</w:t>
            </w:r>
            <w:r>
              <w:t xml:space="preserve">  </w:t>
            </w:r>
            <w:r w:rsidR="00FB5A6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B46990" w:rsidRPr="002A733C" w:rsidRDefault="00B46990" w:rsidP="00B46990">
            <w:r w:rsidRPr="002A733C">
              <w:t>NO</w:t>
            </w:r>
            <w:r>
              <w:t xml:space="preserve">  </w:t>
            </w:r>
            <w:r w:rsidR="00FB5A6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98" w:type="dxa"/>
            <w:gridSpan w:val="4"/>
            <w:vAlign w:val="center"/>
          </w:tcPr>
          <w:p w:rsidR="00B46990" w:rsidRPr="00B46990" w:rsidRDefault="00B46990" w:rsidP="00B46990">
            <w:pPr>
              <w:rPr>
                <w:b/>
              </w:rPr>
            </w:pPr>
            <w:r w:rsidRPr="00B46990">
              <w:rPr>
                <w:b/>
              </w:rPr>
              <w:t>Company</w:t>
            </w:r>
          </w:p>
        </w:tc>
        <w:tc>
          <w:tcPr>
            <w:tcW w:w="4399" w:type="dxa"/>
            <w:gridSpan w:val="21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:rsidR="00B46990" w:rsidRPr="002A733C" w:rsidRDefault="00B46990" w:rsidP="00B46990">
            <w:r w:rsidRPr="002A733C">
              <w:t>(         )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85" w:type="dxa"/>
            <w:gridSpan w:val="3"/>
            <w:vAlign w:val="center"/>
          </w:tcPr>
          <w:p w:rsidR="00B46990" w:rsidRPr="002A733C" w:rsidRDefault="00B46990" w:rsidP="00B46990">
            <w:r w:rsidRPr="002A733C">
              <w:t>Address</w:t>
            </w:r>
          </w:p>
        </w:tc>
        <w:tc>
          <w:tcPr>
            <w:tcW w:w="4412" w:type="dxa"/>
            <w:gridSpan w:val="22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85" w:type="dxa"/>
            <w:gridSpan w:val="3"/>
            <w:vAlign w:val="center"/>
          </w:tcPr>
          <w:p w:rsidR="00B46990" w:rsidRPr="002A733C" w:rsidRDefault="00B46990" w:rsidP="00B46990">
            <w:r w:rsidRPr="002A733C">
              <w:t>Job Title</w:t>
            </w:r>
          </w:p>
        </w:tc>
        <w:tc>
          <w:tcPr>
            <w:tcW w:w="3151" w:type="dxa"/>
            <w:gridSpan w:val="17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526AD6">
            <w:r w:rsidRPr="002A733C">
              <w:t xml:space="preserve">Starting </w:t>
            </w:r>
            <w:r w:rsidR="00526AD6">
              <w:t>Wage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526AD6">
            <w:r w:rsidRPr="002A733C">
              <w:t xml:space="preserve">Ending </w:t>
            </w:r>
            <w:r w:rsidR="00526AD6">
              <w:t>Wage</w:t>
            </w:r>
          </w:p>
        </w:tc>
        <w:tc>
          <w:tcPr>
            <w:tcW w:w="1983" w:type="dxa"/>
            <w:gridSpan w:val="4"/>
            <w:vAlign w:val="center"/>
          </w:tcPr>
          <w:p w:rsidR="00B46990" w:rsidRPr="002A733C" w:rsidRDefault="00B46990" w:rsidP="00B46990">
            <w:r w:rsidRPr="002A733C">
              <w:t>$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1421" w:type="dxa"/>
            <w:gridSpan w:val="9"/>
            <w:vAlign w:val="center"/>
          </w:tcPr>
          <w:p w:rsidR="00B46990" w:rsidRPr="002A733C" w:rsidRDefault="00B46990" w:rsidP="00B46990">
            <w:r w:rsidRPr="002A733C">
              <w:t>Responsibilities</w:t>
            </w:r>
          </w:p>
        </w:tc>
        <w:tc>
          <w:tcPr>
            <w:tcW w:w="8659" w:type="dxa"/>
            <w:gridSpan w:val="37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719" w:type="dxa"/>
            <w:vAlign w:val="center"/>
          </w:tcPr>
          <w:p w:rsidR="00B46990" w:rsidRPr="002A733C" w:rsidRDefault="00B46990" w:rsidP="00B46990">
            <w:r w:rsidRPr="002A733C">
              <w:t>From</w:t>
            </w:r>
          </w:p>
        </w:tc>
        <w:tc>
          <w:tcPr>
            <w:tcW w:w="702" w:type="dxa"/>
            <w:gridSpan w:val="8"/>
            <w:vAlign w:val="center"/>
          </w:tcPr>
          <w:p w:rsidR="00B46990" w:rsidRPr="002A733C" w:rsidRDefault="00B46990" w:rsidP="00B46990"/>
        </w:tc>
        <w:tc>
          <w:tcPr>
            <w:tcW w:w="644" w:type="dxa"/>
            <w:gridSpan w:val="4"/>
            <w:vAlign w:val="center"/>
          </w:tcPr>
          <w:p w:rsidR="00B46990" w:rsidRPr="002A733C" w:rsidRDefault="00B46990" w:rsidP="00B46990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Reason for Leaving</w:t>
            </w:r>
          </w:p>
        </w:tc>
        <w:tc>
          <w:tcPr>
            <w:tcW w:w="5583" w:type="dxa"/>
            <w:gridSpan w:val="24"/>
            <w:vAlign w:val="center"/>
          </w:tcPr>
          <w:p w:rsidR="00B46990" w:rsidRPr="002A733C" w:rsidRDefault="00B46990" w:rsidP="00B46990"/>
        </w:tc>
      </w:tr>
      <w:tr w:rsidR="00B46990" w:rsidRPr="002A733C" w:rsidTr="000B28D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79"/>
        </w:trPr>
        <w:tc>
          <w:tcPr>
            <w:tcW w:w="4497" w:type="dxa"/>
            <w:gridSpan w:val="22"/>
            <w:vAlign w:val="center"/>
          </w:tcPr>
          <w:p w:rsidR="00B46990" w:rsidRPr="002A733C" w:rsidRDefault="00B46990" w:rsidP="00B46990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B46990" w:rsidRPr="002A733C" w:rsidRDefault="00B46990" w:rsidP="00B46990">
            <w:r w:rsidRPr="002A733C">
              <w:t>YES</w:t>
            </w:r>
            <w:r>
              <w:t xml:space="preserve">  </w:t>
            </w:r>
            <w:r w:rsidR="00FB5A6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B46990" w:rsidRPr="002A733C" w:rsidRDefault="00B46990" w:rsidP="00B46990">
            <w:r w:rsidRPr="002A733C">
              <w:t>NO</w:t>
            </w:r>
            <w:r>
              <w:t xml:space="preserve">  </w:t>
            </w:r>
            <w:r w:rsidR="00FB5A6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85" w:type="dxa"/>
            <w:gridSpan w:val="3"/>
            <w:vAlign w:val="center"/>
          </w:tcPr>
          <w:p w:rsidR="00B46990" w:rsidRPr="00B46990" w:rsidRDefault="00B46990" w:rsidP="00B46990">
            <w:pPr>
              <w:rPr>
                <w:b/>
              </w:rPr>
            </w:pPr>
            <w:r w:rsidRPr="00B46990">
              <w:rPr>
                <w:b/>
              </w:rPr>
              <w:t>Company</w:t>
            </w:r>
          </w:p>
        </w:tc>
        <w:tc>
          <w:tcPr>
            <w:tcW w:w="4412" w:type="dxa"/>
            <w:gridSpan w:val="22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:rsidR="00B46990" w:rsidRPr="002A733C" w:rsidRDefault="00B46990" w:rsidP="00B46990">
            <w:r w:rsidRPr="002A733C">
              <w:t>(         )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85" w:type="dxa"/>
            <w:gridSpan w:val="3"/>
            <w:vAlign w:val="center"/>
          </w:tcPr>
          <w:p w:rsidR="00B46990" w:rsidRPr="002A733C" w:rsidRDefault="00B46990" w:rsidP="00B46990">
            <w:r w:rsidRPr="002A733C">
              <w:t>Address</w:t>
            </w:r>
          </w:p>
        </w:tc>
        <w:tc>
          <w:tcPr>
            <w:tcW w:w="4412" w:type="dxa"/>
            <w:gridSpan w:val="22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85" w:type="dxa"/>
            <w:gridSpan w:val="3"/>
            <w:vAlign w:val="center"/>
          </w:tcPr>
          <w:p w:rsidR="00B46990" w:rsidRPr="002A733C" w:rsidRDefault="00B46990" w:rsidP="00B46990">
            <w:r w:rsidRPr="002A733C">
              <w:t>Job Title</w:t>
            </w:r>
          </w:p>
        </w:tc>
        <w:tc>
          <w:tcPr>
            <w:tcW w:w="3151" w:type="dxa"/>
            <w:gridSpan w:val="17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526AD6">
            <w:r w:rsidRPr="002A733C">
              <w:t xml:space="preserve">Starting </w:t>
            </w:r>
            <w:r w:rsidR="00526AD6">
              <w:t>Wage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526AD6">
            <w:r w:rsidRPr="002A733C">
              <w:t xml:space="preserve">Ending </w:t>
            </w:r>
            <w:r w:rsidR="00526AD6">
              <w:t>Wage</w:t>
            </w:r>
          </w:p>
        </w:tc>
        <w:tc>
          <w:tcPr>
            <w:tcW w:w="1983" w:type="dxa"/>
            <w:gridSpan w:val="4"/>
            <w:vAlign w:val="center"/>
          </w:tcPr>
          <w:p w:rsidR="00B46990" w:rsidRPr="002A733C" w:rsidRDefault="00B46990" w:rsidP="00B46990">
            <w:r w:rsidRPr="002A733C">
              <w:t>$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1421" w:type="dxa"/>
            <w:gridSpan w:val="9"/>
            <w:vAlign w:val="center"/>
          </w:tcPr>
          <w:p w:rsidR="00B46990" w:rsidRPr="002A733C" w:rsidRDefault="00B46990" w:rsidP="00B46990">
            <w:r w:rsidRPr="002A733C">
              <w:t>Responsibilities</w:t>
            </w:r>
          </w:p>
        </w:tc>
        <w:tc>
          <w:tcPr>
            <w:tcW w:w="8659" w:type="dxa"/>
            <w:gridSpan w:val="37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719" w:type="dxa"/>
            <w:vAlign w:val="center"/>
          </w:tcPr>
          <w:p w:rsidR="00B46990" w:rsidRPr="002A733C" w:rsidRDefault="00B46990" w:rsidP="00B46990">
            <w:r w:rsidRPr="002A733C">
              <w:t>From</w:t>
            </w:r>
          </w:p>
        </w:tc>
        <w:tc>
          <w:tcPr>
            <w:tcW w:w="702" w:type="dxa"/>
            <w:gridSpan w:val="8"/>
            <w:vAlign w:val="center"/>
          </w:tcPr>
          <w:p w:rsidR="00B46990" w:rsidRPr="002A733C" w:rsidRDefault="00B46990" w:rsidP="00B46990"/>
        </w:tc>
        <w:tc>
          <w:tcPr>
            <w:tcW w:w="644" w:type="dxa"/>
            <w:gridSpan w:val="4"/>
            <w:vAlign w:val="center"/>
          </w:tcPr>
          <w:p w:rsidR="00B46990" w:rsidRPr="002A733C" w:rsidRDefault="00B46990" w:rsidP="00B46990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Reason for Leaving</w:t>
            </w:r>
          </w:p>
        </w:tc>
        <w:tc>
          <w:tcPr>
            <w:tcW w:w="5583" w:type="dxa"/>
            <w:gridSpan w:val="24"/>
            <w:vAlign w:val="center"/>
          </w:tcPr>
          <w:p w:rsidR="00B46990" w:rsidRPr="002A733C" w:rsidRDefault="00B46990" w:rsidP="00B46990"/>
        </w:tc>
      </w:tr>
      <w:tr w:rsidR="00B46990" w:rsidRPr="002A733C" w:rsidTr="004648D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79"/>
        </w:trPr>
        <w:tc>
          <w:tcPr>
            <w:tcW w:w="4497" w:type="dxa"/>
            <w:gridSpan w:val="22"/>
            <w:tcBorders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YES</w:t>
            </w:r>
            <w:r>
              <w:t xml:space="preserve">  </w:t>
            </w:r>
            <w:r w:rsidR="00FB5A6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NO</w:t>
            </w:r>
            <w:r>
              <w:t xml:space="preserve">  </w:t>
            </w:r>
            <w:r w:rsidR="00FB5A6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tcBorders>
              <w:bottom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288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46990" w:rsidRPr="002A733C" w:rsidRDefault="00B46990" w:rsidP="00B46990">
            <w:pPr>
              <w:pStyle w:val="Heading2"/>
            </w:pPr>
            <w:r w:rsidRPr="002A733C">
              <w:lastRenderedPageBreak/>
              <w:t>Education</w:t>
            </w:r>
          </w:p>
        </w:tc>
      </w:tr>
      <w:tr w:rsidR="00B46990" w:rsidRPr="002A733C" w:rsidTr="00B46990">
        <w:trPr>
          <w:trHeight w:hRule="exact" w:val="403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High School</w:t>
            </w:r>
          </w:p>
        </w:tc>
        <w:tc>
          <w:tcPr>
            <w:tcW w:w="297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Location</w:t>
            </w:r>
          </w:p>
        </w:tc>
        <w:tc>
          <w:tcPr>
            <w:tcW w:w="522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03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From</w:t>
            </w:r>
          </w:p>
        </w:tc>
        <w:tc>
          <w:tcPr>
            <w:tcW w:w="676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YES</w:t>
            </w:r>
            <w:r>
              <w:t xml:space="preserve">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NO</w:t>
            </w:r>
            <w:r>
              <w:t xml:space="preserve">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03"/>
        </w:trPr>
        <w:tc>
          <w:tcPr>
            <w:tcW w:w="12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College</w:t>
            </w:r>
            <w:r>
              <w:t>/Other</w:t>
            </w:r>
          </w:p>
        </w:tc>
        <w:tc>
          <w:tcPr>
            <w:tcW w:w="2794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>
              <w:t>Location</w:t>
            </w:r>
          </w:p>
        </w:tc>
        <w:tc>
          <w:tcPr>
            <w:tcW w:w="522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03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From</w:t>
            </w:r>
          </w:p>
        </w:tc>
        <w:tc>
          <w:tcPr>
            <w:tcW w:w="676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YES</w:t>
            </w:r>
            <w:r>
              <w:t xml:space="preserve">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NO</w:t>
            </w:r>
            <w:r>
              <w:t xml:space="preserve">  </w:t>
            </w:r>
            <w:r w:rsidR="00FB5A6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B3654">
              <w:rPr>
                <w:rStyle w:val="CheckBoxChar"/>
              </w:rPr>
            </w:r>
            <w:r w:rsidR="00FB3654">
              <w:rPr>
                <w:rStyle w:val="CheckBoxChar"/>
              </w:rPr>
              <w:fldChar w:fldCharType="separate"/>
            </w:r>
            <w:r w:rsidR="00FB5A6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AD2D77">
        <w:trPr>
          <w:trHeight w:hRule="exact" w:val="222"/>
        </w:trPr>
        <w:tc>
          <w:tcPr>
            <w:tcW w:w="10080" w:type="dxa"/>
            <w:gridSpan w:val="4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</w:trPr>
        <w:tc>
          <w:tcPr>
            <w:tcW w:w="10080" w:type="dxa"/>
            <w:gridSpan w:val="46"/>
            <w:shd w:val="clear" w:color="auto" w:fill="E6E6E6"/>
            <w:vAlign w:val="center"/>
          </w:tcPr>
          <w:p w:rsidR="00B46990" w:rsidRPr="002A733C" w:rsidRDefault="00B46990" w:rsidP="00B46990">
            <w:pPr>
              <w:pStyle w:val="Heading2"/>
            </w:pPr>
            <w:r w:rsidRPr="002A733C">
              <w:t>Military Service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985" w:type="dxa"/>
            <w:gridSpan w:val="3"/>
            <w:vAlign w:val="center"/>
          </w:tcPr>
          <w:p w:rsidR="00B46990" w:rsidRPr="002A733C" w:rsidRDefault="00B46990" w:rsidP="00B46990">
            <w:r w:rsidRPr="002A733C">
              <w:t>Branch</w:t>
            </w:r>
          </w:p>
        </w:tc>
        <w:tc>
          <w:tcPr>
            <w:tcW w:w="5400" w:type="dxa"/>
            <w:gridSpan w:val="29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B46990" w:rsidRPr="002A733C" w:rsidRDefault="00B46990" w:rsidP="00B46990"/>
        </w:tc>
        <w:tc>
          <w:tcPr>
            <w:tcW w:w="429" w:type="dxa"/>
            <w:gridSpan w:val="2"/>
            <w:vAlign w:val="center"/>
          </w:tcPr>
          <w:p w:rsidR="00B46990" w:rsidRPr="002A733C" w:rsidRDefault="00B46990" w:rsidP="00B46990">
            <w:r w:rsidRPr="002A733C">
              <w:t>To</w:t>
            </w:r>
          </w:p>
        </w:tc>
        <w:tc>
          <w:tcPr>
            <w:tcW w:w="1995" w:type="dxa"/>
            <w:gridSpan w:val="5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1704" w:type="dxa"/>
            <w:gridSpan w:val="11"/>
            <w:vAlign w:val="center"/>
          </w:tcPr>
          <w:p w:rsidR="00B46990" w:rsidRPr="002A733C" w:rsidRDefault="00B46990" w:rsidP="00B46990">
            <w:r w:rsidRPr="002A733C">
              <w:t>Rank at Discharge</w:t>
            </w:r>
          </w:p>
        </w:tc>
        <w:tc>
          <w:tcPr>
            <w:tcW w:w="4681" w:type="dxa"/>
            <w:gridSpan w:val="21"/>
            <w:tcBorders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Type of Discharge</w:t>
            </w:r>
          </w:p>
        </w:tc>
        <w:tc>
          <w:tcPr>
            <w:tcW w:w="1983" w:type="dxa"/>
            <w:gridSpan w:val="4"/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2604" w:type="dxa"/>
            <w:gridSpan w:val="15"/>
            <w:tcBorders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If other than honorable, explain</w:t>
            </w:r>
          </w:p>
        </w:tc>
        <w:tc>
          <w:tcPr>
            <w:tcW w:w="7476" w:type="dxa"/>
            <w:gridSpan w:val="31"/>
            <w:tcBorders>
              <w:bottom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288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46990" w:rsidRPr="002A733C" w:rsidRDefault="00B46990" w:rsidP="00B46990">
            <w:pPr>
              <w:pStyle w:val="Heading2"/>
            </w:pPr>
            <w:r w:rsidRPr="002A733C">
              <w:t>References</w:t>
            </w:r>
          </w:p>
        </w:tc>
      </w:tr>
      <w:tr w:rsidR="00B46990" w:rsidRPr="002A733C" w:rsidTr="00B46990">
        <w:trPr>
          <w:trHeight w:hRule="exact" w:val="288"/>
        </w:trPr>
        <w:tc>
          <w:tcPr>
            <w:tcW w:w="10080" w:type="dxa"/>
            <w:gridSpan w:val="4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pPr>
              <w:pStyle w:val="Italics"/>
            </w:pPr>
            <w:r w:rsidRPr="002A733C">
              <w:t>Please list three professional references</w:t>
            </w:r>
            <w:r>
              <w:t xml:space="preserve"> </w:t>
            </w:r>
            <w:r w:rsidRPr="00E47F39">
              <w:rPr>
                <w:b/>
                <w:u w:val="single"/>
              </w:rPr>
              <w:t>not related to you</w:t>
            </w:r>
            <w:r>
              <w:t>.</w:t>
            </w:r>
          </w:p>
        </w:tc>
      </w:tr>
      <w:tr w:rsidR="00B46990" w:rsidRPr="002A733C" w:rsidTr="00B46990">
        <w:trPr>
          <w:trHeight w:hRule="exact" w:val="403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10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92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Company</w:t>
            </w:r>
            <w:r>
              <w:t xml:space="preserve"> or Occupation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67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B46990" w:rsidRPr="002A733C" w:rsidTr="00B46990">
        <w:trPr>
          <w:trHeight w:hRule="exact" w:val="403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10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74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Company</w:t>
            </w:r>
            <w:r>
              <w:t xml:space="preserve"> or Occupation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67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B46990" w:rsidRPr="002A733C" w:rsidTr="00B46990">
        <w:trPr>
          <w:trHeight w:hRule="exact" w:val="403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Full Name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110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rPr>
          <w:trHeight w:hRule="exact" w:val="474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Company</w:t>
            </w:r>
            <w:r>
              <w:t xml:space="preserve"> or Occupation</w:t>
            </w:r>
          </w:p>
        </w:tc>
        <w:tc>
          <w:tcPr>
            <w:tcW w:w="429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/>
        </w:tc>
        <w:tc>
          <w:tcPr>
            <w:tcW w:w="67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6990" w:rsidRPr="002A733C" w:rsidRDefault="00B46990" w:rsidP="00B46990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B46990" w:rsidRPr="002A733C" w:rsidRDefault="00B46990" w:rsidP="00B46990"/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</w:trPr>
        <w:tc>
          <w:tcPr>
            <w:tcW w:w="10080" w:type="dxa"/>
            <w:gridSpan w:val="46"/>
            <w:shd w:val="clear" w:color="auto" w:fill="E6E6E6"/>
            <w:vAlign w:val="center"/>
          </w:tcPr>
          <w:p w:rsidR="00B46990" w:rsidRPr="00F264EB" w:rsidRDefault="00B46990" w:rsidP="00B46990">
            <w:pPr>
              <w:pStyle w:val="Heading2"/>
            </w:pPr>
            <w:r w:rsidRPr="00F264EB">
              <w:t>Disclaimer and Signature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813"/>
        </w:trPr>
        <w:tc>
          <w:tcPr>
            <w:tcW w:w="10080" w:type="dxa"/>
            <w:gridSpan w:val="46"/>
            <w:tcBorders>
              <w:top w:val="nil"/>
              <w:bottom w:val="single" w:sz="4" w:space="0" w:color="C0C0C0"/>
            </w:tcBorders>
            <w:vAlign w:val="center"/>
          </w:tcPr>
          <w:p w:rsidR="00B46990" w:rsidRPr="002A733C" w:rsidRDefault="00B46990" w:rsidP="00B46990">
            <w:pPr>
              <w:pStyle w:val="Disclaimer"/>
            </w:pPr>
            <w:r>
              <w:t xml:space="preserve">By signing below, </w:t>
            </w:r>
            <w:r w:rsidRPr="002A733C">
              <w:t xml:space="preserve">I certify that my answers are true and complete to the best of my knowledge. </w:t>
            </w:r>
          </w:p>
          <w:p w:rsidR="00B46990" w:rsidRDefault="00B46990" w:rsidP="00B46990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  <w:r>
              <w:t xml:space="preserve"> </w:t>
            </w:r>
          </w:p>
          <w:p w:rsidR="00B46990" w:rsidRPr="002A733C" w:rsidRDefault="00B46990" w:rsidP="00B46990">
            <w:pPr>
              <w:pStyle w:val="Disclaimer"/>
              <w:jc w:val="center"/>
            </w:pPr>
            <w:r>
              <w:t>**WE OFFER A DRUG FREE WORKPLACE AND PRE-EMPLOYMENT TESTING IS REQUIRED**</w:t>
            </w:r>
          </w:p>
        </w:tc>
      </w:tr>
      <w:tr w:rsidR="00B46990" w:rsidRPr="002A733C" w:rsidTr="00B4699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</w:trPr>
        <w:tc>
          <w:tcPr>
            <w:tcW w:w="1082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B46990" w:rsidRPr="002A733C" w:rsidRDefault="00B46990" w:rsidP="00B46990">
            <w:r w:rsidRPr="002A733C">
              <w:t>Signature</w:t>
            </w:r>
          </w:p>
        </w:tc>
        <w:tc>
          <w:tcPr>
            <w:tcW w:w="5897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46990" w:rsidRPr="002A733C" w:rsidRDefault="00B46990" w:rsidP="00B46990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46990" w:rsidRPr="002A733C" w:rsidRDefault="00B46990" w:rsidP="00B46990">
            <w:r w:rsidRPr="002A733C">
              <w:t>Date</w:t>
            </w:r>
          </w:p>
        </w:tc>
        <w:tc>
          <w:tcPr>
            <w:tcW w:w="2424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B46990" w:rsidRPr="002A733C" w:rsidRDefault="00B46990" w:rsidP="00B46990"/>
        </w:tc>
      </w:tr>
    </w:tbl>
    <w:p w:rsidR="002A733C" w:rsidRPr="002A733C" w:rsidRDefault="002A733C" w:rsidP="002A733C"/>
    <w:p w:rsidR="005F6E87" w:rsidRPr="002A733C" w:rsidRDefault="005F6E87" w:rsidP="002A733C"/>
    <w:sectPr w:rsidR="005F6E87" w:rsidRPr="002A733C" w:rsidSect="000B2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E0178"/>
    <w:rsid w:val="000071F7"/>
    <w:rsid w:val="000134FA"/>
    <w:rsid w:val="0002798A"/>
    <w:rsid w:val="00041AAD"/>
    <w:rsid w:val="00063EEE"/>
    <w:rsid w:val="00083002"/>
    <w:rsid w:val="00087B85"/>
    <w:rsid w:val="000A01F1"/>
    <w:rsid w:val="000B28D9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2010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48D6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6AD6"/>
    <w:rsid w:val="00542885"/>
    <w:rsid w:val="005557F6"/>
    <w:rsid w:val="00563778"/>
    <w:rsid w:val="005B4AE2"/>
    <w:rsid w:val="005B6434"/>
    <w:rsid w:val="005C3D49"/>
    <w:rsid w:val="005E0178"/>
    <w:rsid w:val="005E63CC"/>
    <w:rsid w:val="005F6E87"/>
    <w:rsid w:val="00613129"/>
    <w:rsid w:val="006147AC"/>
    <w:rsid w:val="00617C65"/>
    <w:rsid w:val="00682C69"/>
    <w:rsid w:val="006D2635"/>
    <w:rsid w:val="006D779C"/>
    <w:rsid w:val="006E4F63"/>
    <w:rsid w:val="006E729E"/>
    <w:rsid w:val="007229D0"/>
    <w:rsid w:val="00725751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6964"/>
    <w:rsid w:val="0088331C"/>
    <w:rsid w:val="0088782D"/>
    <w:rsid w:val="00897F68"/>
    <w:rsid w:val="008A0543"/>
    <w:rsid w:val="008B08EF"/>
    <w:rsid w:val="008B24BB"/>
    <w:rsid w:val="008B57DD"/>
    <w:rsid w:val="008B7081"/>
    <w:rsid w:val="008D40FF"/>
    <w:rsid w:val="00902964"/>
    <w:rsid w:val="009126F8"/>
    <w:rsid w:val="00932B51"/>
    <w:rsid w:val="0094790F"/>
    <w:rsid w:val="00966B90"/>
    <w:rsid w:val="00966F9F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D2D77"/>
    <w:rsid w:val="00AD5C97"/>
    <w:rsid w:val="00AE6FA4"/>
    <w:rsid w:val="00AF5662"/>
    <w:rsid w:val="00B03907"/>
    <w:rsid w:val="00B11811"/>
    <w:rsid w:val="00B23BC4"/>
    <w:rsid w:val="00B311E1"/>
    <w:rsid w:val="00B46990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47F39"/>
    <w:rsid w:val="00E87396"/>
    <w:rsid w:val="00EB478A"/>
    <w:rsid w:val="00EC42A3"/>
    <w:rsid w:val="00EF081E"/>
    <w:rsid w:val="00F02A61"/>
    <w:rsid w:val="00F264EB"/>
    <w:rsid w:val="00F83033"/>
    <w:rsid w:val="00F966AA"/>
    <w:rsid w:val="00FB3654"/>
    <w:rsid w:val="00FB538F"/>
    <w:rsid w:val="00FB5A62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808EA"/>
  <w15:docId w15:val="{1C2E1314-D0FF-47D6-BF5E-37A721C4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sistant\Application%20Data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84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Hailstone</dc:creator>
  <cp:lastModifiedBy>Esperanza</cp:lastModifiedBy>
  <cp:revision>12</cp:revision>
  <cp:lastPrinted>2017-05-01T23:03:00Z</cp:lastPrinted>
  <dcterms:created xsi:type="dcterms:W3CDTF">2012-05-15T19:28:00Z</dcterms:created>
  <dcterms:modified xsi:type="dcterms:W3CDTF">2017-05-01T23:08:00Z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